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7" w:rsidRDefault="001D06F7" w:rsidP="001D06F7">
      <w:pPr>
        <w:tabs>
          <w:tab w:val="left" w:pos="54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O ŚWIADCZENIU USŁUG</w:t>
      </w:r>
    </w:p>
    <w:p w:rsidR="001D06F7" w:rsidRDefault="001D06F7" w:rsidP="001D06F7">
      <w:pPr>
        <w:tabs>
          <w:tab w:val="left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---------------------   na każde dziecko odrębna umowa   ------------------------</w:t>
      </w:r>
    </w:p>
    <w:p w:rsidR="001D06F7" w:rsidRDefault="001D06F7" w:rsidP="001D06F7">
      <w:pPr>
        <w:tabs>
          <w:tab w:val="left" w:pos="5400"/>
        </w:tabs>
        <w:spacing w:line="360" w:lineRule="auto"/>
        <w:rPr>
          <w:sz w:val="22"/>
          <w:szCs w:val="22"/>
        </w:rPr>
      </w:pP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 w dniu ………… 2019r. pomiędzy </w:t>
      </w:r>
      <w:r w:rsidRPr="00485584">
        <w:rPr>
          <w:b/>
          <w:sz w:val="22"/>
          <w:szCs w:val="22"/>
        </w:rPr>
        <w:t>Żłobkiem Miejskim w Braniewie</w:t>
      </w:r>
      <w:r>
        <w:rPr>
          <w:sz w:val="22"/>
          <w:szCs w:val="22"/>
        </w:rPr>
        <w:t xml:space="preserve"> reprezentowanym przez dyrektora - Elżbietę </w:t>
      </w:r>
      <w:proofErr w:type="spellStart"/>
      <w:r>
        <w:rPr>
          <w:sz w:val="22"/>
          <w:szCs w:val="22"/>
        </w:rPr>
        <w:t>Zabiełło</w:t>
      </w:r>
      <w:proofErr w:type="spellEnd"/>
      <w:r>
        <w:rPr>
          <w:sz w:val="22"/>
          <w:szCs w:val="22"/>
        </w:rPr>
        <w:t xml:space="preserve"> - Olszewską zwany dalej ,,Żłobkiem’’ a rodzicami/prawnymi opiekunami</w:t>
      </w:r>
    </w:p>
    <w:p w:rsidR="001D06F7" w:rsidRPr="002208C7" w:rsidRDefault="001D06F7" w:rsidP="001D06F7">
      <w:pPr>
        <w:tabs>
          <w:tab w:val="left" w:pos="5400"/>
        </w:tabs>
        <w:spacing w:line="360" w:lineRule="auto"/>
        <w:jc w:val="both"/>
        <w:rPr>
          <w:sz w:val="16"/>
          <w:szCs w:val="16"/>
        </w:rPr>
      </w:pPr>
    </w:p>
    <w:p w:rsidR="001D06F7" w:rsidRDefault="001D06F7" w:rsidP="001D06F7">
      <w:pPr>
        <w:tabs>
          <w:tab w:val="left" w:pos="5400"/>
        </w:tabs>
        <w:jc w:val="both"/>
        <w:rPr>
          <w:sz w:val="22"/>
          <w:szCs w:val="22"/>
        </w:rPr>
      </w:pPr>
      <w:r w:rsidRPr="002208C7">
        <w:rPr>
          <w:sz w:val="22"/>
          <w:szCs w:val="22"/>
        </w:rPr>
        <w:t>1.</w:t>
      </w:r>
      <w:r>
        <w:rPr>
          <w:sz w:val="22"/>
          <w:szCs w:val="22"/>
        </w:rPr>
        <w:t xml:space="preserve"> …………………………………………………….. </w:t>
      </w:r>
    </w:p>
    <w:p w:rsidR="001D06F7" w:rsidRPr="00485584" w:rsidRDefault="001D06F7" w:rsidP="001D06F7">
      <w:pPr>
        <w:tabs>
          <w:tab w:val="left" w:pos="54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 i</w:t>
      </w:r>
      <w:r w:rsidRPr="00485584">
        <w:rPr>
          <w:sz w:val="18"/>
          <w:szCs w:val="18"/>
        </w:rPr>
        <w:t xml:space="preserve">mię i nazwisko matki dziecka)    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Zamieszkałą (adres)………………………………...……………..…………………………………………. ,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zameldowaną (adres).........................................................................................................................................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 się dowodem osobistym ………………………  wydanym przez  …….……………………… …….………….…………………………………………..…………….. PESEL …………………………… 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……………………………………………………..</w:t>
      </w:r>
    </w:p>
    <w:p w:rsidR="001D06F7" w:rsidRPr="00485584" w:rsidRDefault="001D06F7" w:rsidP="001D06F7">
      <w:pPr>
        <w:tabs>
          <w:tab w:val="left" w:pos="54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 i</w:t>
      </w:r>
      <w:r w:rsidRPr="00485584">
        <w:rPr>
          <w:sz w:val="18"/>
          <w:szCs w:val="18"/>
        </w:rPr>
        <w:t xml:space="preserve">mię i nazwisko </w:t>
      </w:r>
      <w:r>
        <w:rPr>
          <w:sz w:val="18"/>
          <w:szCs w:val="18"/>
        </w:rPr>
        <w:t>ojca</w:t>
      </w:r>
      <w:r w:rsidRPr="00485584">
        <w:rPr>
          <w:sz w:val="18"/>
          <w:szCs w:val="18"/>
        </w:rPr>
        <w:t xml:space="preserve"> dziecka)    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Zamieszkałym (adres)……………………………………………..…………………………………………. ,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zameldowanym (adres).....................................................................................................................................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 się dowodem osobistym ……………………….  wydanym przez …………………….……… ………………………………………………………………………..…… PESEL …..…..………………… 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 dalej ,,usługobiorcą’’, o świadczenie usług na rzecz  dziecka: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Imię i nazwisko dziecka : ….........................................................................................................................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Data urodzenia: …............................</w:t>
      </w:r>
      <w:r w:rsidRPr="000147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miejsce urodzenia ............................................................................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PESEL : …..............................................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Adres zameldowania ………………………………………………………………………………………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Adres zamieszkania, jeśli jest inny niż zameldowania ………………………………..................................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  <w:szCs w:val="22"/>
        </w:rPr>
      </w:pPr>
    </w:p>
    <w:p w:rsidR="001D06F7" w:rsidRDefault="001D06F7" w:rsidP="001D06F7">
      <w:pPr>
        <w:tabs>
          <w:tab w:val="left" w:pos="540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1D06F7" w:rsidRDefault="001D06F7" w:rsidP="001D06F7">
      <w:pPr>
        <w:tabs>
          <w:tab w:val="left" w:pos="5400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1. Żłobek zobowiązuje się do zapewnienia dziecku warunków opieki zbliżonych do warunków domowych.</w:t>
      </w:r>
    </w:p>
    <w:p w:rsidR="001D06F7" w:rsidRDefault="001D06F7" w:rsidP="001D06F7">
      <w:pPr>
        <w:tabs>
          <w:tab w:val="left" w:pos="5400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2. Usługobiorca wnosi stałą </w:t>
      </w:r>
      <w:r w:rsidRPr="001D42A7">
        <w:rPr>
          <w:b/>
          <w:sz w:val="22"/>
        </w:rPr>
        <w:t>opłatę miesięczną w wysokości 10% minimalnego wynagrodzenia miesięcznego</w:t>
      </w:r>
      <w:r>
        <w:rPr>
          <w:sz w:val="22"/>
        </w:rPr>
        <w:t xml:space="preserve"> za pracę obowiązującego w danym roku kalendarzowym, tj. </w:t>
      </w:r>
      <w:r w:rsidRPr="001F264C">
        <w:rPr>
          <w:b/>
          <w:sz w:val="22"/>
        </w:rPr>
        <w:t>w roku 201</w:t>
      </w:r>
      <w:r>
        <w:rPr>
          <w:b/>
          <w:sz w:val="22"/>
        </w:rPr>
        <w:t>9</w:t>
      </w:r>
      <w:r w:rsidRPr="001F264C">
        <w:rPr>
          <w:b/>
          <w:sz w:val="22"/>
        </w:rPr>
        <w:t xml:space="preserve"> - </w:t>
      </w:r>
      <w:r>
        <w:rPr>
          <w:b/>
          <w:sz w:val="22"/>
        </w:rPr>
        <w:t>225</w:t>
      </w:r>
      <w:r w:rsidRPr="001F264C">
        <w:rPr>
          <w:b/>
          <w:sz w:val="22"/>
        </w:rPr>
        <w:t xml:space="preserve"> złotych</w:t>
      </w:r>
      <w:r>
        <w:rPr>
          <w:sz w:val="22"/>
        </w:rPr>
        <w:t xml:space="preserve">. Od </w:t>
      </w:r>
      <w:r w:rsidRPr="002208C7">
        <w:rPr>
          <w:b/>
          <w:sz w:val="22"/>
        </w:rPr>
        <w:t>1.01.2020</w:t>
      </w:r>
      <w:r>
        <w:rPr>
          <w:sz w:val="22"/>
        </w:rPr>
        <w:t xml:space="preserve"> roku opłata stała </w:t>
      </w:r>
      <w:r w:rsidRPr="00485584">
        <w:rPr>
          <w:b/>
          <w:sz w:val="22"/>
        </w:rPr>
        <w:t>ulegnie zmianie</w:t>
      </w:r>
      <w:r>
        <w:rPr>
          <w:sz w:val="22"/>
        </w:rPr>
        <w:t xml:space="preserve"> stosownie do wysokości wynagrodzenia minimalnego na rok 2020.</w:t>
      </w:r>
    </w:p>
    <w:p w:rsidR="001D06F7" w:rsidRDefault="001D06F7" w:rsidP="001D06F7">
      <w:pPr>
        <w:tabs>
          <w:tab w:val="left" w:pos="5400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3. Opłata, o której mowa w pkt.2 jest pobierana z góry za każdy miesiąc i nie podlega zwrotowi w razie nieobecności dziecka w Żłobku.</w:t>
      </w:r>
    </w:p>
    <w:p w:rsidR="001D06F7" w:rsidRDefault="001D06F7" w:rsidP="001D06F7">
      <w:pPr>
        <w:tabs>
          <w:tab w:val="left" w:pos="5400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4. W przypadku nieobecności dziecka w Żłobku rodzicom/prawnym opiekunom przysługuje zwrot opłat za wyżywienie w wysokości iloczynu obowiązującej dziennej stawki żywieniowej i liczby dni nieobecności.</w:t>
      </w:r>
    </w:p>
    <w:p w:rsidR="001D06F7" w:rsidRDefault="001D06F7" w:rsidP="001D06F7">
      <w:pPr>
        <w:tabs>
          <w:tab w:val="left" w:pos="5400"/>
        </w:tabs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5. Za okres przerwy wakacyjnej ustalonej przez organ prowadzący dla Żłobka nie jest pobierana opłata miesięczna.</w:t>
      </w:r>
    </w:p>
    <w:p w:rsidR="001D06F7" w:rsidRDefault="001D06F7" w:rsidP="001D06F7">
      <w:pPr>
        <w:tabs>
          <w:tab w:val="left" w:pos="5400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Usługobiorca deklaruje, że dziecko w roku szkolnym 2019/2020 będzie korzystało z usług Żłobka i będzie korzystało z pełnego wyżywienia i świadczeń wymienionych w § 2 Statutu Żłobka Miejskiego w Braniewie. </w:t>
      </w:r>
    </w:p>
    <w:p w:rsidR="001D06F7" w:rsidRDefault="001D06F7" w:rsidP="001D06F7">
      <w:pPr>
        <w:tabs>
          <w:tab w:val="left" w:pos="5400"/>
        </w:tabs>
        <w:spacing w:line="360" w:lineRule="auto"/>
        <w:jc w:val="both"/>
        <w:rPr>
          <w:sz w:val="22"/>
        </w:rPr>
      </w:pPr>
      <w:r>
        <w:rPr>
          <w:sz w:val="22"/>
        </w:rPr>
        <w:t>Deklarowany pobyt dziecka w Żłobku od godziny .............. do godziny .............</w:t>
      </w: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center"/>
        <w:rPr>
          <w:b/>
          <w:sz w:val="22"/>
        </w:rPr>
      </w:pP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center"/>
        <w:rPr>
          <w:b/>
          <w:sz w:val="22"/>
        </w:rPr>
      </w:pPr>
      <w:r>
        <w:rPr>
          <w:b/>
          <w:sz w:val="22"/>
        </w:rPr>
        <w:lastRenderedPageBreak/>
        <w:t>§ 3</w:t>
      </w:r>
    </w:p>
    <w:p w:rsidR="001D06F7" w:rsidRDefault="001D06F7" w:rsidP="001D06F7">
      <w:pPr>
        <w:tabs>
          <w:tab w:val="left" w:pos="5400"/>
        </w:tabs>
        <w:spacing w:line="360" w:lineRule="auto"/>
        <w:ind w:left="360" w:hanging="360"/>
        <w:jc w:val="both"/>
        <w:rPr>
          <w:sz w:val="22"/>
        </w:rPr>
      </w:pPr>
      <w:r w:rsidRPr="00921293">
        <w:rPr>
          <w:sz w:val="22"/>
        </w:rPr>
        <w:t xml:space="preserve">Usługobiorca ma możliwość zmiany zadeklarowanych godzin, po uprzednim zawiadomieniu </w:t>
      </w:r>
      <w:r>
        <w:rPr>
          <w:sz w:val="22"/>
        </w:rPr>
        <w:t>Żłobka</w:t>
      </w:r>
      <w:r w:rsidRPr="00921293">
        <w:rPr>
          <w:sz w:val="22"/>
        </w:rPr>
        <w:t>.</w:t>
      </w: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center"/>
        <w:rPr>
          <w:b/>
          <w:sz w:val="22"/>
        </w:rPr>
      </w:pP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center"/>
        <w:rPr>
          <w:b/>
          <w:sz w:val="22"/>
        </w:rPr>
      </w:pPr>
      <w:r>
        <w:rPr>
          <w:b/>
          <w:sz w:val="22"/>
        </w:rPr>
        <w:t>§ 4</w:t>
      </w:r>
    </w:p>
    <w:p w:rsidR="001D06F7" w:rsidRDefault="001D06F7" w:rsidP="001D06F7">
      <w:pPr>
        <w:numPr>
          <w:ilvl w:val="1"/>
          <w:numId w:val="2"/>
        </w:numPr>
        <w:tabs>
          <w:tab w:val="left" w:pos="5400"/>
        </w:tabs>
        <w:spacing w:line="360" w:lineRule="auto"/>
        <w:jc w:val="both"/>
        <w:rPr>
          <w:sz w:val="22"/>
        </w:rPr>
      </w:pPr>
      <w:r>
        <w:rPr>
          <w:sz w:val="22"/>
        </w:rPr>
        <w:t>Usługobiorca zobowiązuje się do:</w:t>
      </w:r>
    </w:p>
    <w:p w:rsidR="001D06F7" w:rsidRDefault="001D06F7" w:rsidP="001D06F7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sz w:val="22"/>
        </w:rPr>
      </w:pPr>
      <w:r w:rsidRPr="002A0A0F">
        <w:rPr>
          <w:sz w:val="22"/>
        </w:rPr>
        <w:t xml:space="preserve">wniesienie do </w:t>
      </w:r>
      <w:r w:rsidRPr="002A0A0F">
        <w:rPr>
          <w:b/>
          <w:sz w:val="22"/>
        </w:rPr>
        <w:t>1</w:t>
      </w:r>
      <w:r>
        <w:rPr>
          <w:b/>
          <w:sz w:val="22"/>
        </w:rPr>
        <w:t>0</w:t>
      </w:r>
      <w:r w:rsidRPr="002A0A0F">
        <w:rPr>
          <w:b/>
          <w:sz w:val="22"/>
        </w:rPr>
        <w:t xml:space="preserve"> każdego miesiąca opłaty za korzystanie z opieki</w:t>
      </w:r>
      <w:r>
        <w:rPr>
          <w:b/>
          <w:sz w:val="22"/>
        </w:rPr>
        <w:t>,</w:t>
      </w:r>
      <w:r w:rsidRPr="002A0A0F">
        <w:rPr>
          <w:sz w:val="22"/>
        </w:rPr>
        <w:t xml:space="preserve"> </w:t>
      </w:r>
    </w:p>
    <w:p w:rsidR="001D06F7" w:rsidRPr="002A0A0F" w:rsidRDefault="001D06F7" w:rsidP="001D06F7">
      <w:pPr>
        <w:numPr>
          <w:ilvl w:val="0"/>
          <w:numId w:val="1"/>
        </w:numPr>
        <w:tabs>
          <w:tab w:val="left" w:pos="5400"/>
        </w:tabs>
        <w:spacing w:line="360" w:lineRule="auto"/>
        <w:jc w:val="both"/>
        <w:rPr>
          <w:sz w:val="22"/>
        </w:rPr>
      </w:pPr>
      <w:r w:rsidRPr="002A0A0F">
        <w:rPr>
          <w:sz w:val="22"/>
        </w:rPr>
        <w:t xml:space="preserve">wniesienia do dnia </w:t>
      </w:r>
      <w:r w:rsidRPr="002A0A0F">
        <w:rPr>
          <w:b/>
          <w:sz w:val="22"/>
        </w:rPr>
        <w:t>1</w:t>
      </w:r>
      <w:r>
        <w:rPr>
          <w:b/>
          <w:sz w:val="22"/>
        </w:rPr>
        <w:t>0</w:t>
      </w:r>
      <w:r w:rsidRPr="002A0A0F">
        <w:rPr>
          <w:b/>
          <w:sz w:val="22"/>
        </w:rPr>
        <w:t xml:space="preserve"> każdego miesiąca</w:t>
      </w:r>
      <w:r w:rsidRPr="002A0A0F">
        <w:rPr>
          <w:sz w:val="22"/>
        </w:rPr>
        <w:t xml:space="preserve">  </w:t>
      </w:r>
      <w:r w:rsidRPr="002A0A0F">
        <w:rPr>
          <w:b/>
          <w:sz w:val="22"/>
        </w:rPr>
        <w:t>opłaty za korz</w:t>
      </w:r>
      <w:r>
        <w:rPr>
          <w:b/>
          <w:sz w:val="22"/>
        </w:rPr>
        <w:t>ystanie z posiłków w wysokości 7</w:t>
      </w:r>
      <w:r w:rsidRPr="002A0A0F">
        <w:rPr>
          <w:b/>
          <w:sz w:val="22"/>
        </w:rPr>
        <w:t>,</w:t>
      </w:r>
      <w:r>
        <w:rPr>
          <w:b/>
          <w:sz w:val="22"/>
        </w:rPr>
        <w:t>0</w:t>
      </w:r>
      <w:r w:rsidRPr="002A0A0F">
        <w:rPr>
          <w:b/>
          <w:sz w:val="22"/>
        </w:rPr>
        <w:t xml:space="preserve">0 zł za każdy dzień </w:t>
      </w:r>
      <w:r w:rsidRPr="002A0A0F">
        <w:rPr>
          <w:sz w:val="22"/>
        </w:rPr>
        <w:t>( opłata jest pobierana z góry każdego miesiąca</w:t>
      </w:r>
      <w:r>
        <w:rPr>
          <w:sz w:val="22"/>
        </w:rPr>
        <w:t xml:space="preserve"> i w razie nieobecności dziecka odliczana w następnym miesiącu</w:t>
      </w:r>
      <w:r w:rsidRPr="002A0A0F">
        <w:rPr>
          <w:sz w:val="22"/>
        </w:rPr>
        <w:t xml:space="preserve">). </w:t>
      </w: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center"/>
        <w:rPr>
          <w:b/>
          <w:sz w:val="22"/>
        </w:rPr>
      </w:pP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center"/>
        <w:rPr>
          <w:sz w:val="22"/>
        </w:rPr>
      </w:pPr>
      <w:r>
        <w:rPr>
          <w:b/>
          <w:sz w:val="22"/>
        </w:rPr>
        <w:t>§ 5</w:t>
      </w:r>
    </w:p>
    <w:p w:rsidR="001D06F7" w:rsidRDefault="001D06F7" w:rsidP="001D06F7">
      <w:pPr>
        <w:tabs>
          <w:tab w:val="left" w:pos="5400"/>
        </w:tabs>
        <w:spacing w:line="360" w:lineRule="auto"/>
        <w:ind w:left="709" w:hanging="349"/>
        <w:jc w:val="both"/>
        <w:rPr>
          <w:sz w:val="22"/>
        </w:rPr>
      </w:pPr>
      <w:r>
        <w:rPr>
          <w:sz w:val="22"/>
        </w:rPr>
        <w:t xml:space="preserve">1. Usługobiorca może rozwiązać umowę na piśmie w każdym czasie. Wniesione opłaty za miesiąc w którym następuje rozwiązanie umowy podlegają zwrotowi proporcjonalnie do ilości </w:t>
      </w:r>
      <w:bookmarkStart w:id="0" w:name="_GoBack"/>
      <w:bookmarkEnd w:id="0"/>
      <w:r>
        <w:rPr>
          <w:sz w:val="22"/>
        </w:rPr>
        <w:t>dni uczęszczania dziecka do Żłobka w danym miesiącu.</w:t>
      </w:r>
    </w:p>
    <w:p w:rsidR="001D06F7" w:rsidRDefault="001D06F7" w:rsidP="001D06F7">
      <w:pPr>
        <w:numPr>
          <w:ilvl w:val="0"/>
          <w:numId w:val="3"/>
        </w:numPr>
        <w:tabs>
          <w:tab w:val="left" w:pos="5400"/>
        </w:tabs>
        <w:spacing w:line="360" w:lineRule="auto"/>
        <w:ind w:left="709" w:hanging="349"/>
        <w:jc w:val="both"/>
        <w:rPr>
          <w:sz w:val="22"/>
        </w:rPr>
      </w:pPr>
      <w:r>
        <w:rPr>
          <w:sz w:val="22"/>
        </w:rPr>
        <w:t>Żłobek może rozwiązać  umowę bez wypowiedzenia w przypadku nieterminowego regulowania należności, co obejmuje okres powyżej 2 tygodni od wymaganego terminu zapłaty i bezskutecznego jednorazowego pisemnego wezwania przez Żłobek do zapłaty zaległości.</w:t>
      </w:r>
    </w:p>
    <w:p w:rsidR="001D06F7" w:rsidRDefault="001D06F7" w:rsidP="001D06F7">
      <w:pPr>
        <w:numPr>
          <w:ilvl w:val="0"/>
          <w:numId w:val="3"/>
        </w:numPr>
        <w:tabs>
          <w:tab w:val="left" w:pos="5400"/>
        </w:tabs>
        <w:spacing w:line="360" w:lineRule="auto"/>
        <w:ind w:left="709" w:hanging="349"/>
        <w:jc w:val="both"/>
        <w:rPr>
          <w:sz w:val="22"/>
        </w:rPr>
      </w:pPr>
      <w:r>
        <w:rPr>
          <w:sz w:val="22"/>
        </w:rPr>
        <w:t xml:space="preserve">Za odebrane dziecko </w:t>
      </w:r>
      <w:r w:rsidRPr="00C92696">
        <w:rPr>
          <w:b/>
          <w:sz w:val="22"/>
        </w:rPr>
        <w:t>po godzinie 16:30</w:t>
      </w:r>
      <w:r>
        <w:rPr>
          <w:sz w:val="22"/>
        </w:rPr>
        <w:t xml:space="preserve"> Żłobek nalicza opłatę w wysokości </w:t>
      </w:r>
      <w:r w:rsidRPr="00140F89">
        <w:rPr>
          <w:b/>
          <w:sz w:val="22"/>
        </w:rPr>
        <w:t xml:space="preserve">50 złotych </w:t>
      </w:r>
      <w:r>
        <w:rPr>
          <w:sz w:val="22"/>
        </w:rPr>
        <w:t>( pięćdziesiąt złotych) za każdą rozpoczynającą się godzinę sprawowania opieki nad dzieckiem.</w:t>
      </w: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center"/>
        <w:rPr>
          <w:sz w:val="22"/>
        </w:rPr>
      </w:pPr>
    </w:p>
    <w:p w:rsidR="001D06F7" w:rsidRPr="00C92696" w:rsidRDefault="001D06F7" w:rsidP="001D06F7">
      <w:pPr>
        <w:tabs>
          <w:tab w:val="left" w:pos="5400"/>
        </w:tabs>
        <w:spacing w:line="360" w:lineRule="auto"/>
        <w:ind w:left="360"/>
        <w:jc w:val="center"/>
        <w:rPr>
          <w:b/>
          <w:sz w:val="22"/>
        </w:rPr>
      </w:pPr>
      <w:r w:rsidRPr="00C92696">
        <w:rPr>
          <w:b/>
          <w:sz w:val="22"/>
        </w:rPr>
        <w:t>§ 6</w:t>
      </w: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both"/>
        <w:rPr>
          <w:sz w:val="22"/>
        </w:rPr>
      </w:pPr>
      <w:r>
        <w:rPr>
          <w:sz w:val="22"/>
        </w:rPr>
        <w:t>Za nieterminowe wpłaty naliczane będą odsetki ustawowe. Żłobek upoważniony jest do wystąpienia przed właściwy Sąd z powództwem o zwrot nie zapłaconych należności wraz z odsetkami.</w:t>
      </w: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center"/>
        <w:rPr>
          <w:b/>
          <w:sz w:val="22"/>
        </w:rPr>
      </w:pP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center"/>
        <w:rPr>
          <w:b/>
          <w:sz w:val="22"/>
        </w:rPr>
      </w:pPr>
      <w:r>
        <w:rPr>
          <w:b/>
          <w:sz w:val="22"/>
        </w:rPr>
        <w:t>§ 7</w:t>
      </w: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both"/>
        <w:rPr>
          <w:sz w:val="22"/>
        </w:rPr>
      </w:pPr>
      <w:r>
        <w:rPr>
          <w:sz w:val="22"/>
        </w:rPr>
        <w:t>Zasady organizacji Żłobka określa Statut Żłobka. Zasady rekrutacji określa Regulamin rekrutacji.</w:t>
      </w: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center"/>
        <w:rPr>
          <w:b/>
          <w:sz w:val="22"/>
        </w:rPr>
      </w:pP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center"/>
        <w:rPr>
          <w:b/>
          <w:sz w:val="22"/>
        </w:rPr>
      </w:pPr>
      <w:r>
        <w:rPr>
          <w:b/>
          <w:sz w:val="22"/>
        </w:rPr>
        <w:t>§ 8</w:t>
      </w: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Umowa została zawarta na okres  </w:t>
      </w:r>
      <w:r w:rsidRPr="001E0E9C">
        <w:rPr>
          <w:b/>
          <w:sz w:val="22"/>
        </w:rPr>
        <w:t xml:space="preserve">od dnia </w:t>
      </w:r>
      <w:r>
        <w:rPr>
          <w:b/>
          <w:sz w:val="22"/>
        </w:rPr>
        <w:t>01</w:t>
      </w:r>
      <w:r w:rsidRPr="001E0E9C">
        <w:rPr>
          <w:b/>
          <w:sz w:val="22"/>
        </w:rPr>
        <w:t>.</w:t>
      </w:r>
      <w:r>
        <w:rPr>
          <w:b/>
          <w:sz w:val="22"/>
        </w:rPr>
        <w:t>09</w:t>
      </w:r>
      <w:r w:rsidRPr="001E0E9C">
        <w:rPr>
          <w:b/>
          <w:sz w:val="22"/>
        </w:rPr>
        <w:t>.201</w:t>
      </w:r>
      <w:r>
        <w:rPr>
          <w:b/>
          <w:sz w:val="22"/>
        </w:rPr>
        <w:t>9</w:t>
      </w:r>
      <w:r w:rsidRPr="001E0E9C">
        <w:rPr>
          <w:b/>
          <w:sz w:val="22"/>
        </w:rPr>
        <w:t>r. do dnia</w:t>
      </w:r>
      <w:r>
        <w:rPr>
          <w:b/>
          <w:sz w:val="22"/>
        </w:rPr>
        <w:t xml:space="preserve"> 31.08.2020</w:t>
      </w:r>
      <w:r w:rsidRPr="001E0E9C">
        <w:rPr>
          <w:b/>
          <w:sz w:val="22"/>
        </w:rPr>
        <w:t>r.</w:t>
      </w: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both"/>
        <w:rPr>
          <w:sz w:val="22"/>
        </w:rPr>
      </w:pPr>
      <w:r>
        <w:rPr>
          <w:sz w:val="22"/>
        </w:rPr>
        <w:t>W sprawach nieuregulowanych niniejszą umową zastosowanie mają przepisy Kodeksu Cywilnego.</w:t>
      </w: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center"/>
        <w:rPr>
          <w:b/>
          <w:sz w:val="22"/>
        </w:rPr>
      </w:pP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both"/>
        <w:rPr>
          <w:sz w:val="22"/>
        </w:rPr>
      </w:pPr>
      <w:r>
        <w:rPr>
          <w:sz w:val="22"/>
        </w:rPr>
        <w:t>Umowa została sporządzona w dwóch jednobrzmiących egzemplarzach, po jednej dla każdej ze stron.</w:t>
      </w: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both"/>
        <w:rPr>
          <w:b/>
          <w:sz w:val="22"/>
        </w:rPr>
      </w:pP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both"/>
        <w:rPr>
          <w:b/>
          <w:sz w:val="22"/>
        </w:rPr>
      </w:pPr>
      <w:r>
        <w:rPr>
          <w:b/>
          <w:sz w:val="22"/>
        </w:rPr>
        <w:t>USŁUGOBIORCA                                                                              ŻŁOBEK</w:t>
      </w: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both"/>
        <w:rPr>
          <w:sz w:val="22"/>
        </w:rPr>
      </w:pPr>
      <w:r>
        <w:rPr>
          <w:sz w:val="22"/>
        </w:rPr>
        <w:t>1……………………………………..</w:t>
      </w:r>
    </w:p>
    <w:p w:rsidR="001D06F7" w:rsidRDefault="001D06F7" w:rsidP="001D06F7">
      <w:pPr>
        <w:tabs>
          <w:tab w:val="left" w:pos="5400"/>
        </w:tabs>
        <w:spacing w:line="360" w:lineRule="auto"/>
        <w:ind w:left="360"/>
        <w:jc w:val="both"/>
      </w:pPr>
      <w:r>
        <w:rPr>
          <w:sz w:val="22"/>
        </w:rPr>
        <w:t>2………………………………………</w:t>
      </w:r>
    </w:p>
    <w:p w:rsidR="00F12165" w:rsidRDefault="00F12165"/>
    <w:sectPr w:rsidR="00F12165" w:rsidSect="00485584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F7"/>
    <w:rsid w:val="001D06F7"/>
    <w:rsid w:val="00316937"/>
    <w:rsid w:val="00F1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F123-3C8F-46E4-B2CE-530AE29D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2019-04-25T12:19:00Z</dcterms:created>
  <dcterms:modified xsi:type="dcterms:W3CDTF">2019-05-06T08:34:00Z</dcterms:modified>
</cp:coreProperties>
</file>